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09" w:rsidRDefault="00083C8A" w:rsidP="002F2109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  <w:spacing w:val="3"/>
        </w:rPr>
        <w:t xml:space="preserve">2020 YILI İHTİYACI KARŞILANMAYAN EĞİTİM KURUMLARINA </w:t>
      </w:r>
    </w:p>
    <w:p w:rsidR="002F2109" w:rsidRPr="00704800" w:rsidRDefault="002F2109" w:rsidP="002F2109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Y</w:t>
      </w:r>
      <w:r w:rsidRPr="00704800">
        <w:rPr>
          <w:color w:val="000000" w:themeColor="text1"/>
        </w:rPr>
        <w:t>ÖNET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Cİ</w:t>
      </w:r>
      <w:r>
        <w:rPr>
          <w:color w:val="000000" w:themeColor="text1"/>
        </w:rPr>
        <w:t xml:space="preserve">  </w:t>
      </w:r>
      <w:r w:rsidRPr="00704800">
        <w:rPr>
          <w:color w:val="000000" w:themeColor="text1"/>
        </w:rPr>
        <w:t>GÖREV</w:t>
      </w:r>
      <w:r w:rsidRPr="00704800">
        <w:rPr>
          <w:color w:val="000000" w:themeColor="text1"/>
          <w:spacing w:val="-4"/>
        </w:rPr>
        <w:t>L</w:t>
      </w:r>
      <w:r w:rsidRPr="00704800">
        <w:rPr>
          <w:color w:val="000000" w:themeColor="text1"/>
        </w:rPr>
        <w:t>E</w:t>
      </w:r>
      <w:r w:rsidRPr="00704800">
        <w:rPr>
          <w:color w:val="000000" w:themeColor="text1"/>
          <w:spacing w:val="2"/>
        </w:rPr>
        <w:t>N</w:t>
      </w:r>
      <w:r w:rsidRPr="00704800">
        <w:rPr>
          <w:color w:val="000000" w:themeColor="text1"/>
        </w:rPr>
        <w:t>D</w:t>
      </w:r>
      <w:r w:rsidRPr="00704800">
        <w:rPr>
          <w:color w:val="000000" w:themeColor="text1"/>
          <w:spacing w:val="-3"/>
        </w:rPr>
        <w:t>İ</w:t>
      </w:r>
      <w:r w:rsidRPr="00704800">
        <w:rPr>
          <w:color w:val="000000" w:themeColor="text1"/>
          <w:spacing w:val="4"/>
        </w:rPr>
        <w:t>R</w:t>
      </w:r>
      <w:r w:rsidRPr="00704800">
        <w:rPr>
          <w:color w:val="000000" w:themeColor="text1"/>
          <w:spacing w:val="3"/>
        </w:rPr>
        <w:t>M</w:t>
      </w:r>
      <w:r w:rsidRPr="00704800">
        <w:rPr>
          <w:color w:val="000000" w:themeColor="text1"/>
        </w:rPr>
        <w:t>E</w:t>
      </w:r>
      <w:proofErr w:type="gramEnd"/>
      <w:r w:rsidRPr="00704800">
        <w:rPr>
          <w:color w:val="000000" w:themeColor="text1"/>
        </w:rPr>
        <w:t xml:space="preserve"> TA</w:t>
      </w:r>
      <w:r w:rsidRPr="00704800">
        <w:rPr>
          <w:color w:val="000000" w:themeColor="text1"/>
          <w:spacing w:val="3"/>
        </w:rPr>
        <w:t>K</w:t>
      </w:r>
      <w:r w:rsidRPr="00704800">
        <w:rPr>
          <w:color w:val="000000" w:themeColor="text1"/>
        </w:rPr>
        <w:t>V</w:t>
      </w:r>
      <w:r w:rsidRPr="00704800">
        <w:rPr>
          <w:color w:val="000000" w:themeColor="text1"/>
          <w:spacing w:val="-3"/>
        </w:rPr>
        <w:t>İ</w:t>
      </w:r>
      <w:r w:rsidRPr="00704800">
        <w:rPr>
          <w:color w:val="000000" w:themeColor="text1"/>
          <w:spacing w:val="3"/>
        </w:rPr>
        <w:t>M</w:t>
      </w:r>
      <w:r>
        <w:rPr>
          <w:color w:val="000000" w:themeColor="text1"/>
          <w:spacing w:val="3"/>
        </w:rPr>
        <w:t>İ</w:t>
      </w:r>
    </w:p>
    <w:p w:rsidR="002F2109" w:rsidRPr="00704800" w:rsidRDefault="002F2109" w:rsidP="002F2109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2318"/>
      </w:tblGrid>
      <w:tr w:rsidR="002F2109" w:rsidRPr="00C613BF" w:rsidTr="00083C8A">
        <w:trPr>
          <w:trHeight w:hRule="exact" w:val="612"/>
        </w:trPr>
        <w:tc>
          <w:tcPr>
            <w:tcW w:w="7090" w:type="dxa"/>
            <w:vAlign w:val="center"/>
          </w:tcPr>
          <w:p w:rsidR="002F2109" w:rsidRPr="00C613BF" w:rsidRDefault="002F2109" w:rsidP="00083C8A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-</w:t>
            </w:r>
            <w:r w:rsidR="00083C8A">
              <w:rPr>
                <w:color w:val="000000" w:themeColor="text1"/>
              </w:rPr>
              <w:t>Müdür ve Müdür Yardımcısı Münhal Eğitim Kurumlarının İlanı ve Duyurusu</w:t>
            </w:r>
          </w:p>
        </w:tc>
        <w:tc>
          <w:tcPr>
            <w:tcW w:w="2318" w:type="dxa"/>
            <w:vAlign w:val="center"/>
          </w:tcPr>
          <w:p w:rsidR="002F2109" w:rsidRPr="00C613BF" w:rsidRDefault="002F2109" w:rsidP="00083C8A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</w:t>
            </w:r>
            <w:r w:rsidR="00083C8A">
              <w:rPr>
                <w:color w:val="000000" w:themeColor="text1"/>
              </w:rPr>
              <w:t>01</w:t>
            </w:r>
            <w:r>
              <w:rPr>
                <w:color w:val="000000" w:themeColor="text1"/>
              </w:rPr>
              <w:t>-</w:t>
            </w:r>
            <w:r w:rsidR="00083C8A">
              <w:rPr>
                <w:color w:val="000000" w:themeColor="text1"/>
              </w:rPr>
              <w:t>06</w:t>
            </w:r>
            <w:r>
              <w:rPr>
                <w:color w:val="000000" w:themeColor="text1"/>
              </w:rPr>
              <w:t xml:space="preserve"> </w:t>
            </w:r>
            <w:r w:rsidR="00083C8A">
              <w:rPr>
                <w:color w:val="000000" w:themeColor="text1"/>
              </w:rPr>
              <w:t>Eylül</w:t>
            </w:r>
            <w:r w:rsidRPr="00C613BF">
              <w:rPr>
                <w:color w:val="000000" w:themeColor="text1"/>
              </w:rPr>
              <w:t>-</w:t>
            </w:r>
            <w:r w:rsidR="00083C8A">
              <w:rPr>
                <w:color w:val="000000" w:themeColor="text1"/>
              </w:rPr>
              <w:t>2020</w:t>
            </w:r>
          </w:p>
        </w:tc>
      </w:tr>
      <w:tr w:rsidR="002F2109" w:rsidRPr="00C613BF" w:rsidTr="002415BD">
        <w:trPr>
          <w:trHeight w:hRule="exact" w:val="924"/>
        </w:trPr>
        <w:tc>
          <w:tcPr>
            <w:tcW w:w="7090" w:type="dxa"/>
            <w:vAlign w:val="center"/>
          </w:tcPr>
          <w:p w:rsidR="002F2109" w:rsidRPr="005D078B" w:rsidRDefault="002F2109" w:rsidP="002F2109">
            <w:pPr>
              <w:pStyle w:val="TableParagraph"/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  <w:r w:rsidRPr="00C613BF">
              <w:rPr>
                <w:color w:val="000000" w:themeColor="text1"/>
              </w:rPr>
              <w:t>-</w:t>
            </w:r>
            <w:r w:rsidRPr="002F2109">
              <w:rPr>
                <w:color w:val="000000" w:themeColor="text1"/>
              </w:rPr>
              <w:t xml:space="preserve"> Başvuru</w:t>
            </w:r>
            <w:r w:rsidR="00083C8A">
              <w:rPr>
                <w:color w:val="000000" w:themeColor="text1"/>
              </w:rPr>
              <w:t xml:space="preserve"> ve Tercihlerin </w:t>
            </w:r>
            <w:r w:rsidRPr="002F2109">
              <w:rPr>
                <w:color w:val="000000" w:themeColor="text1"/>
              </w:rPr>
              <w:t>Alınması</w:t>
            </w:r>
          </w:p>
          <w:p w:rsidR="002F2109" w:rsidRPr="005D078B" w:rsidRDefault="002F2109" w:rsidP="002415BD">
            <w:pPr>
              <w:pStyle w:val="TableParagraph"/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2F2109" w:rsidRPr="00C613BF" w:rsidRDefault="00083C8A" w:rsidP="00083C8A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07-09 Eylül</w:t>
            </w:r>
            <w:r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2020</w:t>
            </w:r>
          </w:p>
        </w:tc>
      </w:tr>
      <w:tr w:rsidR="00083C8A" w:rsidRPr="00C613BF" w:rsidTr="002415BD">
        <w:trPr>
          <w:trHeight w:hRule="exact" w:val="924"/>
        </w:trPr>
        <w:tc>
          <w:tcPr>
            <w:tcW w:w="7090" w:type="dxa"/>
            <w:vAlign w:val="center"/>
          </w:tcPr>
          <w:p w:rsidR="00083C8A" w:rsidRPr="00C613BF" w:rsidRDefault="00D158B4" w:rsidP="002F2109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</w:t>
            </w:r>
            <w:r w:rsidR="00083C8A">
              <w:rPr>
                <w:color w:val="000000" w:themeColor="text1"/>
              </w:rPr>
              <w:t xml:space="preserve">Başvuruların Değerlendirilmesi </w:t>
            </w:r>
          </w:p>
        </w:tc>
        <w:tc>
          <w:tcPr>
            <w:tcW w:w="2318" w:type="dxa"/>
            <w:vAlign w:val="center"/>
          </w:tcPr>
          <w:p w:rsidR="00083C8A" w:rsidRDefault="00083C8A" w:rsidP="00083C8A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10-11 Eylül</w:t>
            </w:r>
            <w:r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2020</w:t>
            </w:r>
          </w:p>
        </w:tc>
      </w:tr>
      <w:tr w:rsidR="002F2109" w:rsidRPr="00C613BF" w:rsidTr="002F2109">
        <w:trPr>
          <w:trHeight w:hRule="exact" w:val="985"/>
        </w:trPr>
        <w:tc>
          <w:tcPr>
            <w:tcW w:w="7090" w:type="dxa"/>
            <w:vAlign w:val="center"/>
          </w:tcPr>
          <w:p w:rsidR="002F2109" w:rsidRPr="00C613BF" w:rsidRDefault="00083C8A" w:rsidP="002F2109">
            <w:pPr>
              <w:pStyle w:val="ListeParagraf"/>
              <w:numPr>
                <w:ilvl w:val="0"/>
                <w:numId w:val="7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>Görevlendirmelerin</w:t>
            </w:r>
            <w:r w:rsidR="002F2109">
              <w:rPr>
                <w:color w:val="000000" w:themeColor="text1"/>
              </w:rPr>
              <w:t xml:space="preserve"> Yapılması</w:t>
            </w:r>
          </w:p>
          <w:p w:rsidR="002F2109" w:rsidRPr="00C613BF" w:rsidRDefault="002F2109" w:rsidP="002415BD">
            <w:pPr>
              <w:pStyle w:val="TableParagraph"/>
              <w:kinsoku w:val="0"/>
              <w:overflowPunct w:val="0"/>
              <w:spacing w:before="4"/>
              <w:ind w:left="408" w:right="65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2F2109" w:rsidRPr="00C613BF" w:rsidRDefault="00083C8A" w:rsidP="002F210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Eylül 2020 Tarihinden İtibaren</w:t>
            </w:r>
          </w:p>
        </w:tc>
      </w:tr>
    </w:tbl>
    <w:p w:rsidR="00432ACA" w:rsidRDefault="00432ACA"/>
    <w:p w:rsidR="002F2109" w:rsidRDefault="00083C8A">
      <w:r>
        <w:t xml:space="preserve">   </w:t>
      </w:r>
    </w:p>
    <w:p w:rsidR="002F2109" w:rsidRDefault="00083C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F2109">
        <w:t xml:space="preserve"> Ercan BUDANUR</w:t>
      </w:r>
    </w:p>
    <w:p w:rsidR="002F2109" w:rsidRDefault="002F2109" w:rsidP="002F2109">
      <w:pPr>
        <w:ind w:left="5664" w:firstLine="708"/>
      </w:pPr>
      <w:r>
        <w:t>Müdür Yardımcısı</w:t>
      </w:r>
    </w:p>
    <w:sectPr w:rsidR="002F2109" w:rsidSect="00606C20">
      <w:footerReference w:type="default" r:id="rId7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D3" w:rsidRDefault="00BF45D3">
      <w:r>
        <w:separator/>
      </w:r>
    </w:p>
  </w:endnote>
  <w:endnote w:type="continuationSeparator" w:id="0">
    <w:p w:rsidR="00BF45D3" w:rsidRDefault="00BF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BF45D3">
        <w:pPr>
          <w:pStyle w:val="Altbilgi"/>
          <w:jc w:val="center"/>
        </w:pPr>
      </w:p>
    </w:sdtContent>
  </w:sdt>
  <w:p w:rsidR="00EA1427" w:rsidRDefault="00BF45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D3" w:rsidRDefault="00BF45D3">
      <w:r>
        <w:separator/>
      </w:r>
    </w:p>
  </w:footnote>
  <w:footnote w:type="continuationSeparator" w:id="0">
    <w:p w:rsidR="00BF45D3" w:rsidRDefault="00BF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5A582081"/>
    <w:multiLevelType w:val="hybridMultilevel"/>
    <w:tmpl w:val="B7D87EC0"/>
    <w:lvl w:ilvl="0" w:tplc="31A0382E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5D14BD1"/>
    <w:multiLevelType w:val="hybridMultilevel"/>
    <w:tmpl w:val="E94A6514"/>
    <w:lvl w:ilvl="0" w:tplc="2FAC2056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9A"/>
    <w:rsid w:val="00083C8A"/>
    <w:rsid w:val="002F2109"/>
    <w:rsid w:val="00432ACA"/>
    <w:rsid w:val="0052494D"/>
    <w:rsid w:val="007504E7"/>
    <w:rsid w:val="008E569A"/>
    <w:rsid w:val="00BF45D3"/>
    <w:rsid w:val="00D158B4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983D9-06C9-494C-93E1-85CE42A1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2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31">
    <w:name w:val="Başlık 31"/>
    <w:basedOn w:val="Normal"/>
    <w:uiPriority w:val="1"/>
    <w:qFormat/>
    <w:rsid w:val="002F2109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2F2109"/>
  </w:style>
  <w:style w:type="paragraph" w:customStyle="1" w:styleId="TableParagraph">
    <w:name w:val="Table Paragraph"/>
    <w:basedOn w:val="Normal"/>
    <w:uiPriority w:val="1"/>
    <w:qFormat/>
    <w:rsid w:val="002F2109"/>
  </w:style>
  <w:style w:type="paragraph" w:styleId="Altbilgi">
    <w:name w:val="footer"/>
    <w:basedOn w:val="Normal"/>
    <w:link w:val="AltbilgiChar"/>
    <w:uiPriority w:val="99"/>
    <w:unhideWhenUsed/>
    <w:rsid w:val="002F21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2109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ErdalKORKUT</dc:creator>
  <cp:keywords/>
  <dc:description/>
  <cp:lastModifiedBy>GokturkICER</cp:lastModifiedBy>
  <cp:revision>2</cp:revision>
  <dcterms:created xsi:type="dcterms:W3CDTF">2020-09-03T11:23:00Z</dcterms:created>
  <dcterms:modified xsi:type="dcterms:W3CDTF">2020-09-03T11:23:00Z</dcterms:modified>
</cp:coreProperties>
</file>